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30B440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79185AD" w14:textId="788E0B90" w:rsidR="00856C35" w:rsidRDefault="0091065D" w:rsidP="00856C35">
            <w:r w:rsidRPr="00110A90">
              <w:rPr>
                <w:noProof/>
              </w:rPr>
              <w:drawing>
                <wp:inline distT="0" distB="0" distL="0" distR="0" wp14:anchorId="0BE2675B" wp14:editId="21CE0B23">
                  <wp:extent cx="1738630" cy="650240"/>
                  <wp:effectExtent l="0" t="0" r="0" b="0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21082" r="4167" b="20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01C0272" w14:textId="77777777" w:rsidR="00514889" w:rsidRDefault="00A325EF" w:rsidP="00856C35">
            <w:pPr>
              <w:pStyle w:val="CompanyName"/>
              <w:rPr>
                <w:sz w:val="20"/>
                <w:szCs w:val="20"/>
              </w:rPr>
            </w:pPr>
            <w:r>
              <w:t>Pemberton Law, P.L.L.P</w:t>
            </w:r>
          </w:p>
          <w:p w14:paraId="232D4DA4" w14:textId="77777777" w:rsidR="00514889" w:rsidRDefault="00514889" w:rsidP="00856C35">
            <w:pPr>
              <w:pStyle w:val="CompanyNa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North Mill Street</w:t>
            </w:r>
          </w:p>
          <w:p w14:paraId="4BAAD807" w14:textId="77777777" w:rsidR="00514889" w:rsidRDefault="00514889" w:rsidP="00856C35">
            <w:pPr>
              <w:pStyle w:val="CompanyNa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Fergus Falls, MN 56537</w:t>
            </w:r>
          </w:p>
          <w:p w14:paraId="777DAAC7" w14:textId="77777777" w:rsidR="00514889" w:rsidRDefault="00514889" w:rsidP="00856C35">
            <w:pPr>
              <w:pStyle w:val="CompanyNam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218-736-5493</w:t>
            </w:r>
          </w:p>
          <w:p w14:paraId="34C20A20" w14:textId="1D1426C8" w:rsidR="00856C35" w:rsidRDefault="00A325EF" w:rsidP="00856C35">
            <w:pPr>
              <w:pStyle w:val="CompanyName"/>
            </w:pPr>
            <w:r>
              <w:t>.</w:t>
            </w:r>
          </w:p>
        </w:tc>
      </w:tr>
    </w:tbl>
    <w:p w14:paraId="323D37DA" w14:textId="7A476D7D" w:rsidR="00467865" w:rsidRDefault="00856C35" w:rsidP="00856C35">
      <w:pPr>
        <w:pStyle w:val="Heading1"/>
      </w:pPr>
      <w:r>
        <w:t>Employment Application</w:t>
      </w:r>
      <w:r w:rsidR="00193E2E">
        <w:t xml:space="preserve"> – Attorneys</w:t>
      </w:r>
    </w:p>
    <w:p w14:paraId="25CD0E06" w14:textId="505C6D53" w:rsidR="00193E2E" w:rsidRPr="00B25B2E" w:rsidRDefault="00193E2E" w:rsidP="00193E2E">
      <w:pPr>
        <w:rPr>
          <w:b/>
          <w:bCs/>
        </w:rPr>
      </w:pPr>
      <w:r w:rsidRPr="00B25B2E">
        <w:rPr>
          <w:b/>
          <w:bCs/>
        </w:rPr>
        <w:t>Please attach resume and cover letter</w:t>
      </w:r>
    </w:p>
    <w:p w14:paraId="71947D5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6B9A9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8992F9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7C3D5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ED03C3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5A2FF8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932511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5E824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DFFF925" w14:textId="77777777" w:rsidTr="00FF1313">
        <w:tc>
          <w:tcPr>
            <w:tcW w:w="1081" w:type="dxa"/>
          </w:tcPr>
          <w:p w14:paraId="4BB111A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2FFC9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9F080C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A8903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547ACE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9C0A17C" w14:textId="77777777" w:rsidR="00856C35" w:rsidRPr="009C220D" w:rsidRDefault="00856C35" w:rsidP="00856C35"/>
        </w:tc>
      </w:tr>
    </w:tbl>
    <w:p w14:paraId="6005FE3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DCE9C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0F78FD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45582C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878A3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475A159" w14:textId="77777777" w:rsidTr="00FF1313">
        <w:tc>
          <w:tcPr>
            <w:tcW w:w="1081" w:type="dxa"/>
          </w:tcPr>
          <w:p w14:paraId="7A62341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476666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D43288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FBBAE1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C935A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11C11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A29F74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6FF7FA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2D04FD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4D2C7A6" w14:textId="77777777" w:rsidTr="00FF1313">
        <w:trPr>
          <w:trHeight w:val="288"/>
        </w:trPr>
        <w:tc>
          <w:tcPr>
            <w:tcW w:w="1081" w:type="dxa"/>
          </w:tcPr>
          <w:p w14:paraId="6BF1622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64E96F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002F2E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C2E3C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541EF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43D77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D7F142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F344C1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45721C8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DB7EE4A" w14:textId="77777777" w:rsidR="00841645" w:rsidRPr="009C220D" w:rsidRDefault="00841645" w:rsidP="00440CD8">
            <w:pPr>
              <w:pStyle w:val="FieldText"/>
            </w:pPr>
          </w:p>
        </w:tc>
      </w:tr>
    </w:tbl>
    <w:p w14:paraId="4651FB0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E6BD2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219314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B84984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8D1F48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99F46CC" w14:textId="77777777" w:rsidR="000F2DF4" w:rsidRPr="005114CE" w:rsidRDefault="000F2DF4" w:rsidP="00617C65">
            <w:pPr>
              <w:pStyle w:val="FieldText"/>
            </w:pPr>
          </w:p>
        </w:tc>
      </w:tr>
    </w:tbl>
    <w:p w14:paraId="0983FD3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66957A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796C82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E8871F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38880E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6C6AB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E9D49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320228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DA579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D5FD41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05836B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3380BC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829CB4E" w14:textId="77777777" w:rsidR="00250014" w:rsidRPr="005114CE" w:rsidRDefault="00250014" w:rsidP="00617C65">
            <w:pPr>
              <w:pStyle w:val="FieldText"/>
            </w:pPr>
          </w:p>
        </w:tc>
      </w:tr>
    </w:tbl>
    <w:p w14:paraId="3253DC10" w14:textId="4C83D9E9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8E0453" w:rsidRPr="00613129" w14:paraId="326DD982" w14:textId="77777777" w:rsidTr="00693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480CE91" w14:textId="236C6DAE" w:rsidR="008E0453" w:rsidRPr="005114CE" w:rsidRDefault="008E0453" w:rsidP="0069339C">
            <w:r>
              <w:t>Law School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C816DF6" w14:textId="77777777" w:rsidR="008E0453" w:rsidRPr="005114CE" w:rsidRDefault="008E0453" w:rsidP="0069339C">
            <w:pPr>
              <w:pStyle w:val="FieldText"/>
            </w:pPr>
          </w:p>
        </w:tc>
        <w:tc>
          <w:tcPr>
            <w:tcW w:w="920" w:type="dxa"/>
          </w:tcPr>
          <w:p w14:paraId="4C6455AD" w14:textId="77777777" w:rsidR="008E0453" w:rsidRPr="005114CE" w:rsidRDefault="008E0453" w:rsidP="0069339C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037A97C" w14:textId="77777777" w:rsidR="008E0453" w:rsidRPr="005114CE" w:rsidRDefault="008E0453" w:rsidP="0069339C">
            <w:pPr>
              <w:pStyle w:val="FieldText"/>
            </w:pPr>
          </w:p>
        </w:tc>
      </w:tr>
    </w:tbl>
    <w:p w14:paraId="3B3E1370" w14:textId="77777777" w:rsidR="008E0453" w:rsidRDefault="008E0453" w:rsidP="008E045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8E0453" w:rsidRPr="00613129" w14:paraId="51AA6AC2" w14:textId="77777777" w:rsidTr="006B0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77C86E7" w14:textId="77777777" w:rsidR="008E0453" w:rsidRPr="005114CE" w:rsidRDefault="008E0453" w:rsidP="0069339C">
            <w:r w:rsidRPr="005114CE">
              <w:t>From:</w:t>
            </w:r>
          </w:p>
        </w:tc>
        <w:tc>
          <w:tcPr>
            <w:tcW w:w="962" w:type="dxa"/>
            <w:tcBorders>
              <w:bottom w:val="none" w:sz="0" w:space="0" w:color="auto"/>
            </w:tcBorders>
          </w:tcPr>
          <w:p w14:paraId="5F50363D" w14:textId="77777777" w:rsidR="008E0453" w:rsidRPr="005114CE" w:rsidRDefault="008E0453" w:rsidP="0069339C">
            <w:pPr>
              <w:pStyle w:val="FieldText"/>
            </w:pPr>
          </w:p>
        </w:tc>
        <w:tc>
          <w:tcPr>
            <w:tcW w:w="512" w:type="dxa"/>
          </w:tcPr>
          <w:p w14:paraId="233DB8B3" w14:textId="77777777" w:rsidR="008E0453" w:rsidRPr="005114CE" w:rsidRDefault="008E0453" w:rsidP="0069339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11E36C25" w14:textId="77777777" w:rsidR="008E0453" w:rsidRPr="005114CE" w:rsidRDefault="008E0453" w:rsidP="0069339C">
            <w:pPr>
              <w:pStyle w:val="FieldText"/>
            </w:pPr>
          </w:p>
        </w:tc>
        <w:tc>
          <w:tcPr>
            <w:tcW w:w="1757" w:type="dxa"/>
          </w:tcPr>
          <w:p w14:paraId="5CB874FF" w14:textId="77777777" w:rsidR="008E0453" w:rsidRPr="005114CE" w:rsidRDefault="008E0453" w:rsidP="0069339C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B6D4543" w14:textId="77777777" w:rsidR="008E0453" w:rsidRPr="009C220D" w:rsidRDefault="008E0453" w:rsidP="0069339C">
            <w:pPr>
              <w:pStyle w:val="Checkbox"/>
            </w:pPr>
            <w:r>
              <w:t>YES</w:t>
            </w:r>
          </w:p>
          <w:p w14:paraId="1A06E107" w14:textId="77777777" w:rsidR="008E0453" w:rsidRPr="005114CE" w:rsidRDefault="008E0453" w:rsidP="0069339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4F37A2D" w14:textId="77777777" w:rsidR="008E0453" w:rsidRPr="009C220D" w:rsidRDefault="008E0453" w:rsidP="0069339C">
            <w:pPr>
              <w:pStyle w:val="Checkbox"/>
            </w:pPr>
            <w:r>
              <w:t>NO</w:t>
            </w:r>
          </w:p>
          <w:p w14:paraId="5BA2BF67" w14:textId="77777777" w:rsidR="008E0453" w:rsidRPr="005114CE" w:rsidRDefault="008E0453" w:rsidP="0069339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D95AEF5" w14:textId="77777777" w:rsidR="008E0453" w:rsidRPr="005114CE" w:rsidRDefault="008E0453" w:rsidP="0069339C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none" w:sz="0" w:space="0" w:color="auto"/>
            </w:tcBorders>
          </w:tcPr>
          <w:p w14:paraId="4265ACFE" w14:textId="77777777" w:rsidR="008E0453" w:rsidRPr="005114CE" w:rsidRDefault="008E0453" w:rsidP="0069339C">
            <w:pPr>
              <w:pStyle w:val="FieldText"/>
            </w:pPr>
          </w:p>
        </w:tc>
      </w:tr>
      <w:tr w:rsidR="006B0E9C" w:rsidRPr="00613129" w14:paraId="11C520A0" w14:textId="77777777" w:rsidTr="0069339C">
        <w:trPr>
          <w:trHeight w:val="288"/>
        </w:trPr>
        <w:tc>
          <w:tcPr>
            <w:tcW w:w="797" w:type="dxa"/>
          </w:tcPr>
          <w:p w14:paraId="5E4E3DF5" w14:textId="77777777" w:rsidR="006B0E9C" w:rsidRPr="005114CE" w:rsidRDefault="006B0E9C" w:rsidP="0069339C"/>
        </w:tc>
        <w:tc>
          <w:tcPr>
            <w:tcW w:w="962" w:type="dxa"/>
            <w:tcBorders>
              <w:bottom w:val="single" w:sz="4" w:space="0" w:color="auto"/>
            </w:tcBorders>
          </w:tcPr>
          <w:p w14:paraId="7AABC0CF" w14:textId="77777777" w:rsidR="006B0E9C" w:rsidRPr="005114CE" w:rsidRDefault="006B0E9C" w:rsidP="0069339C">
            <w:pPr>
              <w:pStyle w:val="FieldText"/>
            </w:pPr>
          </w:p>
        </w:tc>
        <w:tc>
          <w:tcPr>
            <w:tcW w:w="512" w:type="dxa"/>
          </w:tcPr>
          <w:p w14:paraId="2A10B91D" w14:textId="77777777" w:rsidR="006B0E9C" w:rsidRPr="005114CE" w:rsidRDefault="006B0E9C" w:rsidP="0069339C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E9A675F" w14:textId="77777777" w:rsidR="006B0E9C" w:rsidRPr="005114CE" w:rsidRDefault="006B0E9C" w:rsidP="0069339C">
            <w:pPr>
              <w:pStyle w:val="FieldText"/>
            </w:pPr>
          </w:p>
        </w:tc>
        <w:tc>
          <w:tcPr>
            <w:tcW w:w="1757" w:type="dxa"/>
          </w:tcPr>
          <w:p w14:paraId="647C9F8C" w14:textId="77777777" w:rsidR="006B0E9C" w:rsidRPr="005114CE" w:rsidRDefault="006B0E9C" w:rsidP="0069339C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1C019740" w14:textId="77777777" w:rsidR="006B0E9C" w:rsidRDefault="006B0E9C" w:rsidP="0069339C">
            <w:pPr>
              <w:pStyle w:val="Checkbox"/>
            </w:pPr>
          </w:p>
        </w:tc>
        <w:tc>
          <w:tcPr>
            <w:tcW w:w="602" w:type="dxa"/>
          </w:tcPr>
          <w:p w14:paraId="0414407B" w14:textId="77777777" w:rsidR="006B0E9C" w:rsidRDefault="006B0E9C" w:rsidP="0069339C">
            <w:pPr>
              <w:pStyle w:val="Checkbox"/>
            </w:pPr>
          </w:p>
        </w:tc>
        <w:tc>
          <w:tcPr>
            <w:tcW w:w="917" w:type="dxa"/>
          </w:tcPr>
          <w:p w14:paraId="17FA5413" w14:textId="77777777" w:rsidR="006B0E9C" w:rsidRPr="005114CE" w:rsidRDefault="006B0E9C" w:rsidP="0069339C">
            <w:pPr>
              <w:pStyle w:val="Heading4"/>
              <w:outlineLvl w:val="3"/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97828E0" w14:textId="77777777" w:rsidR="006B0E9C" w:rsidRPr="005114CE" w:rsidRDefault="006B0E9C" w:rsidP="0069339C">
            <w:pPr>
              <w:pStyle w:val="FieldText"/>
            </w:pPr>
          </w:p>
        </w:tc>
      </w:tr>
    </w:tbl>
    <w:p w14:paraId="3E64216A" w14:textId="77777777" w:rsidR="006B0E9C" w:rsidRDefault="006B0E9C"/>
    <w:p w14:paraId="6B46DD12" w14:textId="1418B0F9" w:rsidR="008E0453" w:rsidRDefault="008E0453" w:rsidP="00311A4A">
      <w:pPr>
        <w:ind w:left="4590" w:hanging="4590"/>
      </w:pPr>
      <w:r>
        <w:t>Are you Licensed to</w:t>
      </w:r>
      <w:r w:rsidR="00D96B52">
        <w:t xml:space="preserve"> practice in Minnesota?  </w:t>
      </w:r>
      <w:r w:rsidR="00D96B52" w:rsidRPr="000834AB">
        <w:rPr>
          <w:u w:val="single"/>
        </w:rPr>
        <w:tab/>
      </w:r>
      <w:r w:rsidR="00311A4A" w:rsidRPr="004A21DC">
        <w:tab/>
      </w:r>
      <w:r w:rsidR="00D96B52">
        <w:t xml:space="preserve">Date of first </w:t>
      </w:r>
      <w:r w:rsidR="00CE606F">
        <w:t>licensure: _</w:t>
      </w:r>
      <w:r w:rsidR="00311A4A">
        <w:t>____________________________</w:t>
      </w:r>
    </w:p>
    <w:p w14:paraId="44C1A7AC" w14:textId="563CA7FB" w:rsidR="006B0E9C" w:rsidRDefault="006B0E9C"/>
    <w:p w14:paraId="700532BB" w14:textId="77777777" w:rsidR="00E75C90" w:rsidRDefault="00E75C9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2959B7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62E0F1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006489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C1C85A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D40309B" w14:textId="77777777" w:rsidR="000F2DF4" w:rsidRPr="005114CE" w:rsidRDefault="000F2DF4" w:rsidP="00617C65">
            <w:pPr>
              <w:pStyle w:val="FieldText"/>
            </w:pPr>
          </w:p>
        </w:tc>
      </w:tr>
    </w:tbl>
    <w:p w14:paraId="60796F6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D3268C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DB3C07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EAC32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04EBFE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8242AD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E8BC5C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33051E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FC3754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8779EA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00F4A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5A19A8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3B1F5E1" w14:textId="77777777" w:rsidR="00250014" w:rsidRPr="005114CE" w:rsidRDefault="00250014" w:rsidP="00617C65">
            <w:pPr>
              <w:pStyle w:val="FieldText"/>
            </w:pPr>
          </w:p>
        </w:tc>
      </w:tr>
    </w:tbl>
    <w:p w14:paraId="71EA119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2FD112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BB21816" w14:textId="68CA31F7" w:rsidR="002A2510" w:rsidRPr="005114CE" w:rsidRDefault="00235120" w:rsidP="00490804">
            <w:r>
              <w:t>College</w:t>
            </w:r>
            <w:r w:rsidR="002A2510"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A52E76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984F580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CCAEC1F" w14:textId="49317F5C" w:rsidR="002A2510" w:rsidRPr="00CE606F" w:rsidRDefault="00CE606F" w:rsidP="00617C65">
            <w:pPr>
              <w:pStyle w:val="FieldText"/>
              <w:rPr>
                <w:b w:val="0"/>
                <w:bCs w:val="0"/>
              </w:rPr>
            </w:pPr>
            <w:r w:rsidRPr="00CE606F">
              <w:rPr>
                <w:b w:val="0"/>
                <w:bCs w:val="0"/>
              </w:rPr>
              <w:t>______________</w:t>
            </w:r>
            <w:bookmarkStart w:id="0" w:name="_GoBack"/>
            <w:bookmarkEnd w:id="0"/>
            <w:r w:rsidRPr="00CE606F">
              <w:rPr>
                <w:b w:val="0"/>
                <w:bCs w:val="0"/>
              </w:rPr>
              <w:t>_________________________________</w:t>
            </w:r>
          </w:p>
        </w:tc>
      </w:tr>
    </w:tbl>
    <w:p w14:paraId="02C7CB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67604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5E3333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830D5D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487A80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3465DC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D8956F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8DA253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3D3510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CD8587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2C71F7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C0F7F6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996BA4E" w14:textId="77777777" w:rsidR="00250014" w:rsidRPr="005114CE" w:rsidRDefault="00250014" w:rsidP="00617C65">
            <w:pPr>
              <w:pStyle w:val="FieldText"/>
            </w:pPr>
          </w:p>
        </w:tc>
      </w:tr>
    </w:tbl>
    <w:p w14:paraId="65ED0A6D" w14:textId="77777777" w:rsidR="00AB7376" w:rsidRDefault="00AB737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AB7376" w:rsidRPr="00613129" w14:paraId="140F228F" w14:textId="77777777" w:rsidTr="00693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6FCC3BA" w14:textId="7023BA5C" w:rsidR="00AB7376" w:rsidRPr="005114CE" w:rsidRDefault="00AB7376" w:rsidP="0069339C">
            <w:r>
              <w:t>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9ED7D87" w14:textId="77777777" w:rsidR="00AB7376" w:rsidRPr="005114CE" w:rsidRDefault="00AB7376" w:rsidP="0069339C">
            <w:pPr>
              <w:pStyle w:val="FieldText"/>
            </w:pPr>
          </w:p>
        </w:tc>
        <w:tc>
          <w:tcPr>
            <w:tcW w:w="920" w:type="dxa"/>
          </w:tcPr>
          <w:p w14:paraId="36F57E68" w14:textId="77777777" w:rsidR="00AB7376" w:rsidRPr="005114CE" w:rsidRDefault="00AB7376" w:rsidP="0069339C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2FF37DF" w14:textId="77777777" w:rsidR="00AB7376" w:rsidRPr="005114CE" w:rsidRDefault="00AB7376" w:rsidP="0069339C">
            <w:pPr>
              <w:pStyle w:val="FieldText"/>
            </w:pPr>
          </w:p>
        </w:tc>
      </w:tr>
    </w:tbl>
    <w:p w14:paraId="23AD7270" w14:textId="77777777" w:rsidR="00AB7376" w:rsidRDefault="00AB7376" w:rsidP="00AB737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AB7376" w:rsidRPr="00613129" w14:paraId="7C679CC2" w14:textId="77777777" w:rsidTr="00693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00BFCCA" w14:textId="77777777" w:rsidR="00AB7376" w:rsidRPr="005114CE" w:rsidRDefault="00AB7376" w:rsidP="0069339C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6EDC3DF" w14:textId="77777777" w:rsidR="00AB7376" w:rsidRPr="005114CE" w:rsidRDefault="00AB7376" w:rsidP="0069339C">
            <w:pPr>
              <w:pStyle w:val="FieldText"/>
            </w:pPr>
          </w:p>
        </w:tc>
        <w:tc>
          <w:tcPr>
            <w:tcW w:w="512" w:type="dxa"/>
          </w:tcPr>
          <w:p w14:paraId="1A8030D5" w14:textId="77777777" w:rsidR="00AB7376" w:rsidRPr="005114CE" w:rsidRDefault="00AB7376" w:rsidP="0069339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2DE27BB" w14:textId="77777777" w:rsidR="00AB7376" w:rsidRPr="005114CE" w:rsidRDefault="00AB7376" w:rsidP="0069339C">
            <w:pPr>
              <w:pStyle w:val="FieldText"/>
            </w:pPr>
          </w:p>
        </w:tc>
        <w:tc>
          <w:tcPr>
            <w:tcW w:w="1757" w:type="dxa"/>
          </w:tcPr>
          <w:p w14:paraId="5FA70E4B" w14:textId="77777777" w:rsidR="00AB7376" w:rsidRPr="005114CE" w:rsidRDefault="00AB7376" w:rsidP="0069339C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6DC3986" w14:textId="77777777" w:rsidR="00AB7376" w:rsidRPr="009C220D" w:rsidRDefault="00AB7376" w:rsidP="0069339C">
            <w:pPr>
              <w:pStyle w:val="Checkbox"/>
            </w:pPr>
            <w:r>
              <w:t>YES</w:t>
            </w:r>
          </w:p>
          <w:p w14:paraId="6997A132" w14:textId="77777777" w:rsidR="00AB7376" w:rsidRPr="005114CE" w:rsidRDefault="00AB7376" w:rsidP="0069339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90FDAFF" w14:textId="77777777" w:rsidR="00AB7376" w:rsidRPr="009C220D" w:rsidRDefault="00AB7376" w:rsidP="0069339C">
            <w:pPr>
              <w:pStyle w:val="Checkbox"/>
            </w:pPr>
            <w:r>
              <w:t>NO</w:t>
            </w:r>
          </w:p>
          <w:p w14:paraId="70514EB0" w14:textId="77777777" w:rsidR="00AB7376" w:rsidRPr="005114CE" w:rsidRDefault="00AB7376" w:rsidP="0069339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A449F0F" w14:textId="77777777" w:rsidR="00AB7376" w:rsidRPr="005114CE" w:rsidRDefault="00AB7376" w:rsidP="0069339C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596FCA9" w14:textId="77777777" w:rsidR="00AB7376" w:rsidRPr="005114CE" w:rsidRDefault="00AB7376" w:rsidP="0069339C">
            <w:pPr>
              <w:pStyle w:val="FieldText"/>
            </w:pPr>
          </w:p>
        </w:tc>
      </w:tr>
    </w:tbl>
    <w:p w14:paraId="2FBDD893" w14:textId="3CF3C8E1" w:rsidR="00DF234A" w:rsidRDefault="00DF234A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58A2E45E" w14:textId="7FE5D8DF" w:rsidR="00330050" w:rsidRDefault="00DF234A" w:rsidP="00DF234A">
      <w:pPr>
        <w:pStyle w:val="Heading2"/>
        <w:tabs>
          <w:tab w:val="center" w:pos="5040"/>
        </w:tabs>
        <w:jc w:val="left"/>
      </w:pPr>
      <w:r>
        <w:lastRenderedPageBreak/>
        <w:tab/>
      </w:r>
      <w:r w:rsidR="00330050">
        <w:t>References</w:t>
      </w:r>
    </w:p>
    <w:p w14:paraId="7C1FD751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2FE09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C943137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C30EF5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C598BE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5A085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2BB351C" w14:textId="77777777" w:rsidTr="00BD103E">
        <w:trPr>
          <w:trHeight w:val="360"/>
        </w:trPr>
        <w:tc>
          <w:tcPr>
            <w:tcW w:w="1072" w:type="dxa"/>
          </w:tcPr>
          <w:p w14:paraId="16D1B402" w14:textId="6BDCD5BE" w:rsidR="000F2DF4" w:rsidRPr="005114CE" w:rsidRDefault="00531774" w:rsidP="00490804">
            <w:r>
              <w:t>Employer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F371B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5D594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371206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0926AF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2F1779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4850B4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0FA56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4A0443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20F94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1F2DE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31918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A9876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BBF7DF" w14:textId="77777777" w:rsidR="00D55AFA" w:rsidRDefault="00D55AFA" w:rsidP="00330050"/>
        </w:tc>
      </w:tr>
      <w:tr w:rsidR="000F2DF4" w:rsidRPr="005114CE" w14:paraId="7FD1EA0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7072B40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912FAA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826F904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2BDD3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25F8FA7" w14:textId="77777777" w:rsidTr="00BD103E">
        <w:trPr>
          <w:trHeight w:val="360"/>
        </w:trPr>
        <w:tc>
          <w:tcPr>
            <w:tcW w:w="1072" w:type="dxa"/>
          </w:tcPr>
          <w:p w14:paraId="330D1718" w14:textId="6B6D21B8" w:rsidR="000D2539" w:rsidRPr="005114CE" w:rsidRDefault="00531774" w:rsidP="00490804">
            <w:r>
              <w:t>Employer</w:t>
            </w:r>
            <w:r w:rsidR="000D253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3BBEE0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71651F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53729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41AEC2F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716C51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950CB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162CF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1C6C63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B999E2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7B0E5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E1494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C56C2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D21C6F" w14:textId="77777777" w:rsidR="00D55AFA" w:rsidRDefault="00D55AFA" w:rsidP="00330050"/>
        </w:tc>
      </w:tr>
      <w:tr w:rsidR="000D2539" w:rsidRPr="005114CE" w14:paraId="2320766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F53F64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1B2A8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3A5941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7EC38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3588B3D" w14:textId="77777777" w:rsidTr="00BD103E">
        <w:trPr>
          <w:trHeight w:val="360"/>
        </w:trPr>
        <w:tc>
          <w:tcPr>
            <w:tcW w:w="1072" w:type="dxa"/>
          </w:tcPr>
          <w:p w14:paraId="2F6BFFA7" w14:textId="29304B62" w:rsidR="000D2539" w:rsidRPr="005114CE" w:rsidRDefault="00531774" w:rsidP="00490804">
            <w:r>
              <w:t>Employer</w:t>
            </w:r>
            <w:r w:rsidR="000D2539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D3B6B2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B8AADE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23F597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6490D4B" w14:textId="77777777" w:rsidTr="00BD103E">
        <w:trPr>
          <w:trHeight w:val="360"/>
        </w:trPr>
        <w:tc>
          <w:tcPr>
            <w:tcW w:w="1072" w:type="dxa"/>
          </w:tcPr>
          <w:p w14:paraId="26E28EE9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C913BE9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B44D7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0D60D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B8FD36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7BC67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AD3EF9" w14:textId="05A929D2" w:rsidR="000D2539" w:rsidRPr="005114CE" w:rsidRDefault="004A21DC" w:rsidP="00490804">
            <w:r>
              <w:t>Employer</w:t>
            </w:r>
            <w:r w:rsidR="000D2539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55D7A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43E416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5F3D3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CB2DF3A" w14:textId="77777777" w:rsidTr="00BD103E">
        <w:trPr>
          <w:trHeight w:val="360"/>
        </w:trPr>
        <w:tc>
          <w:tcPr>
            <w:tcW w:w="1072" w:type="dxa"/>
          </w:tcPr>
          <w:p w14:paraId="71D7E75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2D381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719E82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EAFB2F" w14:textId="77777777" w:rsidR="000D2539" w:rsidRPr="009C220D" w:rsidRDefault="000D2539" w:rsidP="0014663E">
            <w:pPr>
              <w:pStyle w:val="FieldText"/>
            </w:pPr>
          </w:p>
        </w:tc>
      </w:tr>
    </w:tbl>
    <w:p w14:paraId="552AA89C" w14:textId="77777777" w:rsidR="00C92A3C" w:rsidRDefault="00C92A3C"/>
    <w:p w14:paraId="248661AB" w14:textId="3AFA9863" w:rsidR="00C92A3C" w:rsidRDefault="00FA799E">
      <w:r>
        <w:t>Job Title:________________________________________________________________________________________</w:t>
      </w:r>
    </w:p>
    <w:p w14:paraId="3AB4F1FF" w14:textId="77777777" w:rsidR="000F5035" w:rsidRDefault="000F50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48AEA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25DAA4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E5B02E5" w14:textId="77777777" w:rsidR="000D2539" w:rsidRPr="009C220D" w:rsidRDefault="000D2539" w:rsidP="0014663E">
            <w:pPr>
              <w:pStyle w:val="FieldText"/>
            </w:pPr>
          </w:p>
        </w:tc>
      </w:tr>
    </w:tbl>
    <w:p w14:paraId="50530C23" w14:textId="77777777" w:rsidR="00C92A3C" w:rsidRDefault="00C92A3C"/>
    <w:p w14:paraId="37554447" w14:textId="77777777" w:rsidR="0027328A" w:rsidRDefault="0027328A" w:rsidP="0027328A">
      <w:r>
        <w:t>From:_______________</w:t>
      </w:r>
      <w:r>
        <w:tab/>
        <w:t>To:_________________</w:t>
      </w:r>
      <w:r>
        <w:tab/>
      </w:r>
      <w:r>
        <w:tab/>
        <w:t>Reason for Leaving:_______________________________</w:t>
      </w:r>
    </w:p>
    <w:p w14:paraId="6CF23849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C020E9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366349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2FB75D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23E3B64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1D4BC73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94E6EE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100852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05480C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5F6079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A8D7B0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B49EB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39CC0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DFBD4F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DC5B1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9F0ED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09429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4D928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1259B8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81EF3D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ACBC8A1" w14:textId="36C3A32C" w:rsidR="00BC07E3" w:rsidRPr="005114CE" w:rsidRDefault="004A21DC" w:rsidP="00BC07E3">
            <w:r>
              <w:t>Employer</w:t>
            </w:r>
            <w:r w:rsidR="00BC07E3" w:rsidRPr="005114CE"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6DCB2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BC4A5B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1704C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2CD36C6" w14:textId="77777777" w:rsidTr="00BD103E">
        <w:trPr>
          <w:trHeight w:val="360"/>
        </w:trPr>
        <w:tc>
          <w:tcPr>
            <w:tcW w:w="1072" w:type="dxa"/>
          </w:tcPr>
          <w:p w14:paraId="067DB67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FCD6C3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BC446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9A0562" w14:textId="77777777" w:rsidR="00BC07E3" w:rsidRPr="009C220D" w:rsidRDefault="00BC07E3" w:rsidP="00BC07E3">
            <w:pPr>
              <w:pStyle w:val="FieldText"/>
            </w:pPr>
          </w:p>
        </w:tc>
      </w:tr>
    </w:tbl>
    <w:p w14:paraId="45BB3048" w14:textId="77777777" w:rsidR="00BC07E3" w:rsidRDefault="00BC07E3" w:rsidP="00BC07E3"/>
    <w:p w14:paraId="74267D37" w14:textId="3FE9861D" w:rsidR="00BC07E3" w:rsidRDefault="00FA799E" w:rsidP="00BC07E3">
      <w:r>
        <w:t>Job Title:________________________________________________________________________________________</w:t>
      </w:r>
    </w:p>
    <w:p w14:paraId="7CCACA1E" w14:textId="77777777" w:rsidR="00FA799E" w:rsidRDefault="00FA799E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5708A8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39EA68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66A90F" w14:textId="77777777" w:rsidR="00BC07E3" w:rsidRPr="009C220D" w:rsidRDefault="00BC07E3" w:rsidP="00BC07E3">
            <w:pPr>
              <w:pStyle w:val="FieldText"/>
            </w:pPr>
          </w:p>
        </w:tc>
      </w:tr>
    </w:tbl>
    <w:p w14:paraId="197E39A1" w14:textId="77777777" w:rsidR="00BC07E3" w:rsidRDefault="00BC07E3" w:rsidP="00BC07E3"/>
    <w:p w14:paraId="07499EAD" w14:textId="77777777" w:rsidR="0027328A" w:rsidRDefault="0027328A" w:rsidP="0027328A">
      <w:r>
        <w:t>From:_______________</w:t>
      </w:r>
      <w:r>
        <w:tab/>
        <w:t>To:_________________</w:t>
      </w:r>
      <w:r>
        <w:tab/>
      </w:r>
      <w:r>
        <w:tab/>
        <w:t>Reason for Leaving:_______________________________</w:t>
      </w:r>
    </w:p>
    <w:p w14:paraId="349B6A1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571DF5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42B14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E98BDD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4B816B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54CE92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299B2F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D72BAB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02C6C0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C92C74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5F4D0F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C01F85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A0DC3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74535F8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8A6F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6A904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2DA3E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F5798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5344ED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F8BC9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2C0C56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862B91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E63A70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0BCB8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9E452AC" w14:textId="77777777" w:rsidTr="00BD103E">
        <w:trPr>
          <w:trHeight w:val="360"/>
        </w:trPr>
        <w:tc>
          <w:tcPr>
            <w:tcW w:w="1072" w:type="dxa"/>
          </w:tcPr>
          <w:p w14:paraId="40CE07F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B14BF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11440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6C5420" w14:textId="77777777" w:rsidR="00BC07E3" w:rsidRPr="009C220D" w:rsidRDefault="00BC07E3" w:rsidP="00BC07E3">
            <w:pPr>
              <w:pStyle w:val="FieldText"/>
            </w:pPr>
          </w:p>
        </w:tc>
      </w:tr>
    </w:tbl>
    <w:p w14:paraId="474484D9" w14:textId="77777777" w:rsidR="00BC07E3" w:rsidRDefault="00BC07E3" w:rsidP="00BC07E3"/>
    <w:p w14:paraId="79281BFA" w14:textId="1F47C161" w:rsidR="00BC07E3" w:rsidRDefault="00FA799E" w:rsidP="00BC07E3">
      <w:r>
        <w:t>Job Title:________________________________________________________________________________________</w:t>
      </w:r>
    </w:p>
    <w:p w14:paraId="1ED277EA" w14:textId="77777777" w:rsidR="00FA799E" w:rsidRDefault="00FA799E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AEC558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2C62D4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7C4909A" w14:textId="77777777" w:rsidR="00BC07E3" w:rsidRPr="009C220D" w:rsidRDefault="00BC07E3" w:rsidP="00BC07E3">
            <w:pPr>
              <w:pStyle w:val="FieldText"/>
            </w:pPr>
          </w:p>
        </w:tc>
      </w:tr>
    </w:tbl>
    <w:p w14:paraId="479A50B2" w14:textId="77777777" w:rsidR="00BC07E3" w:rsidRDefault="00BC07E3" w:rsidP="00BC07E3"/>
    <w:p w14:paraId="0EB9EA66" w14:textId="5BE37010" w:rsidR="00BC07E3" w:rsidRDefault="00AE7714" w:rsidP="00BC07E3">
      <w:r>
        <w:lastRenderedPageBreak/>
        <w:t>Fro</w:t>
      </w:r>
      <w:r w:rsidR="0027328A">
        <w:t>m:_______________</w:t>
      </w:r>
      <w:r w:rsidR="0027328A">
        <w:tab/>
        <w:t>To:_________________</w:t>
      </w:r>
      <w:r w:rsidR="0027328A">
        <w:tab/>
      </w:r>
      <w:r w:rsidR="0027328A">
        <w:tab/>
        <w:t>Reason for Leaving:_______________________________</w:t>
      </w:r>
    </w:p>
    <w:p w14:paraId="3F4F06E1" w14:textId="77777777" w:rsidR="0027328A" w:rsidRDefault="0027328A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6B7914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D620E1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5C45E2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95DD6E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00A9E7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26CD07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14A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386D57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28F800C" w14:textId="038E3004" w:rsidR="00915760" w:rsidRPr="00915760" w:rsidRDefault="00871876" w:rsidP="00915760">
      <w:pPr>
        <w:pStyle w:val="Heading2"/>
      </w:pPr>
      <w:r w:rsidRPr="009C220D">
        <w:t>Disclaimer and Signature</w:t>
      </w:r>
    </w:p>
    <w:p w14:paraId="39DC7F0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B014C4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F82F4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BD78CB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73D40C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3EB3AB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238FE5C" w14:textId="77777777" w:rsidR="000D2539" w:rsidRPr="005114CE" w:rsidRDefault="000D2539" w:rsidP="00682C69">
            <w:pPr>
              <w:pStyle w:val="FieldText"/>
            </w:pPr>
          </w:p>
        </w:tc>
      </w:tr>
    </w:tbl>
    <w:p w14:paraId="2DF90D1E" w14:textId="77777777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A3995" w14:textId="77777777" w:rsidR="00C14A4A" w:rsidRDefault="00C14A4A" w:rsidP="00176E67">
      <w:r>
        <w:separator/>
      </w:r>
    </w:p>
  </w:endnote>
  <w:endnote w:type="continuationSeparator" w:id="0">
    <w:p w14:paraId="1AC282D6" w14:textId="77777777" w:rsidR="00C14A4A" w:rsidRDefault="00C14A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5A9C66A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11859" w14:textId="77777777" w:rsidR="00C14A4A" w:rsidRDefault="00C14A4A" w:rsidP="00176E67">
      <w:r>
        <w:separator/>
      </w:r>
    </w:p>
  </w:footnote>
  <w:footnote w:type="continuationSeparator" w:id="0">
    <w:p w14:paraId="753F78A3" w14:textId="77777777" w:rsidR="00C14A4A" w:rsidRDefault="00C14A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9A"/>
    <w:rsid w:val="00000E65"/>
    <w:rsid w:val="000071F7"/>
    <w:rsid w:val="00010B00"/>
    <w:rsid w:val="0002798A"/>
    <w:rsid w:val="00083002"/>
    <w:rsid w:val="000834AB"/>
    <w:rsid w:val="00087B85"/>
    <w:rsid w:val="000A01F1"/>
    <w:rsid w:val="000C1163"/>
    <w:rsid w:val="000C797A"/>
    <w:rsid w:val="000D2539"/>
    <w:rsid w:val="000D2BB8"/>
    <w:rsid w:val="000F2DF4"/>
    <w:rsid w:val="000F5035"/>
    <w:rsid w:val="000F6783"/>
    <w:rsid w:val="00120C95"/>
    <w:rsid w:val="0014663E"/>
    <w:rsid w:val="00176E67"/>
    <w:rsid w:val="00180664"/>
    <w:rsid w:val="001903F7"/>
    <w:rsid w:val="0019395E"/>
    <w:rsid w:val="00193E2E"/>
    <w:rsid w:val="001D6B76"/>
    <w:rsid w:val="001E7E6C"/>
    <w:rsid w:val="00211828"/>
    <w:rsid w:val="00234201"/>
    <w:rsid w:val="00235120"/>
    <w:rsid w:val="00250014"/>
    <w:rsid w:val="002531EC"/>
    <w:rsid w:val="0027328A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1A4A"/>
    <w:rsid w:val="003130DD"/>
    <w:rsid w:val="00317005"/>
    <w:rsid w:val="00330050"/>
    <w:rsid w:val="00335259"/>
    <w:rsid w:val="0039289A"/>
    <w:rsid w:val="003929F1"/>
    <w:rsid w:val="003A1B63"/>
    <w:rsid w:val="003A41A1"/>
    <w:rsid w:val="003B2326"/>
    <w:rsid w:val="003E0A7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21DC"/>
    <w:rsid w:val="004A4198"/>
    <w:rsid w:val="004A54EA"/>
    <w:rsid w:val="004B0578"/>
    <w:rsid w:val="004E34C6"/>
    <w:rsid w:val="004F62AD"/>
    <w:rsid w:val="00501AE8"/>
    <w:rsid w:val="00504B65"/>
    <w:rsid w:val="005114CE"/>
    <w:rsid w:val="00514889"/>
    <w:rsid w:val="0052122B"/>
    <w:rsid w:val="00531774"/>
    <w:rsid w:val="005531CF"/>
    <w:rsid w:val="005557F6"/>
    <w:rsid w:val="00563778"/>
    <w:rsid w:val="005B4AE2"/>
    <w:rsid w:val="005E63CC"/>
    <w:rsid w:val="005F6E87"/>
    <w:rsid w:val="00602863"/>
    <w:rsid w:val="00607FED"/>
    <w:rsid w:val="00610CA4"/>
    <w:rsid w:val="00613129"/>
    <w:rsid w:val="00617C65"/>
    <w:rsid w:val="0063459A"/>
    <w:rsid w:val="0066126B"/>
    <w:rsid w:val="00682C69"/>
    <w:rsid w:val="006B0E9C"/>
    <w:rsid w:val="006C0CA6"/>
    <w:rsid w:val="006D2635"/>
    <w:rsid w:val="006D779C"/>
    <w:rsid w:val="006E4F63"/>
    <w:rsid w:val="006E729E"/>
    <w:rsid w:val="00722A00"/>
    <w:rsid w:val="00724FA4"/>
    <w:rsid w:val="007325A9"/>
    <w:rsid w:val="00736122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D7AC9"/>
    <w:rsid w:val="008E0453"/>
    <w:rsid w:val="008F2F8A"/>
    <w:rsid w:val="008F5BCD"/>
    <w:rsid w:val="00902964"/>
    <w:rsid w:val="0091065D"/>
    <w:rsid w:val="00915760"/>
    <w:rsid w:val="00920507"/>
    <w:rsid w:val="00933455"/>
    <w:rsid w:val="00942229"/>
    <w:rsid w:val="0094790F"/>
    <w:rsid w:val="0096132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2C6D"/>
    <w:rsid w:val="00A211B2"/>
    <w:rsid w:val="00A2727E"/>
    <w:rsid w:val="00A325EF"/>
    <w:rsid w:val="00A35524"/>
    <w:rsid w:val="00A60C9E"/>
    <w:rsid w:val="00A74F99"/>
    <w:rsid w:val="00A82BA3"/>
    <w:rsid w:val="00A94ACC"/>
    <w:rsid w:val="00AA20BB"/>
    <w:rsid w:val="00AA2EA7"/>
    <w:rsid w:val="00AB7376"/>
    <w:rsid w:val="00AE6FA4"/>
    <w:rsid w:val="00AE7714"/>
    <w:rsid w:val="00B03907"/>
    <w:rsid w:val="00B11811"/>
    <w:rsid w:val="00B25B2E"/>
    <w:rsid w:val="00B311E1"/>
    <w:rsid w:val="00B4735C"/>
    <w:rsid w:val="00B579DF"/>
    <w:rsid w:val="00B90EC2"/>
    <w:rsid w:val="00BA268F"/>
    <w:rsid w:val="00BC07E3"/>
    <w:rsid w:val="00BD103E"/>
    <w:rsid w:val="00C079CA"/>
    <w:rsid w:val="00C14A4A"/>
    <w:rsid w:val="00C32696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2D2B"/>
    <w:rsid w:val="00CE5DC7"/>
    <w:rsid w:val="00CE606F"/>
    <w:rsid w:val="00CE7D54"/>
    <w:rsid w:val="00D14E73"/>
    <w:rsid w:val="00D55AFA"/>
    <w:rsid w:val="00D6155E"/>
    <w:rsid w:val="00D83A19"/>
    <w:rsid w:val="00D86A85"/>
    <w:rsid w:val="00D90A75"/>
    <w:rsid w:val="00D96B52"/>
    <w:rsid w:val="00DA4514"/>
    <w:rsid w:val="00DC47A2"/>
    <w:rsid w:val="00DE1551"/>
    <w:rsid w:val="00DE1A09"/>
    <w:rsid w:val="00DE7FB7"/>
    <w:rsid w:val="00DF234A"/>
    <w:rsid w:val="00E106E2"/>
    <w:rsid w:val="00E20DDA"/>
    <w:rsid w:val="00E32A8B"/>
    <w:rsid w:val="00E36054"/>
    <w:rsid w:val="00E37E7B"/>
    <w:rsid w:val="00E46E04"/>
    <w:rsid w:val="00E75C90"/>
    <w:rsid w:val="00E87396"/>
    <w:rsid w:val="00E96F6F"/>
    <w:rsid w:val="00EB478A"/>
    <w:rsid w:val="00EC42A3"/>
    <w:rsid w:val="00EE5E46"/>
    <w:rsid w:val="00F83033"/>
    <w:rsid w:val="00F966AA"/>
    <w:rsid w:val="00FA799E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154FB"/>
  <w15:docId w15:val="{1C482041-C5D5-4BA9-880C-B57B4BA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www.pemlaw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%20Nels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Kari Nelson</dc:creator>
  <cp:lastModifiedBy>Kari Nelson</cp:lastModifiedBy>
  <cp:revision>38</cp:revision>
  <cp:lastPrinted>2002-05-23T18:14:00Z</cp:lastPrinted>
  <dcterms:created xsi:type="dcterms:W3CDTF">2019-06-18T14:33:00Z</dcterms:created>
  <dcterms:modified xsi:type="dcterms:W3CDTF">2019-06-21T14:43:00Z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